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EC" w:rsidRPr="00267BBE" w:rsidRDefault="00AA7FEC" w:rsidP="007D333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67BBE">
        <w:rPr>
          <w:rFonts w:ascii="Arial" w:eastAsia="Times New Roman" w:hAnsi="Arial" w:cs="Arial"/>
          <w:b/>
          <w:sz w:val="30"/>
          <w:szCs w:val="30"/>
          <w:lang w:eastAsia="ru-RU"/>
        </w:rPr>
        <w:t>07.12.2017 г.№182</w:t>
      </w:r>
    </w:p>
    <w:p w:rsidR="007D3331" w:rsidRDefault="00AA7FEC" w:rsidP="007D333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67BBE">
        <w:rPr>
          <w:rFonts w:ascii="Arial" w:eastAsia="Times New Roman" w:hAnsi="Arial" w:cs="Arial"/>
          <w:b/>
          <w:sz w:val="30"/>
          <w:szCs w:val="30"/>
          <w:lang w:eastAsia="ru-RU"/>
        </w:rPr>
        <w:t>РОССИЙСКАЯ ФЕДЕРАЦИЯ</w:t>
      </w:r>
    </w:p>
    <w:p w:rsidR="007D3331" w:rsidRDefault="00AA7FEC" w:rsidP="007D333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67BBE">
        <w:rPr>
          <w:rFonts w:ascii="Arial" w:eastAsia="Times New Roman" w:hAnsi="Arial" w:cs="Arial"/>
          <w:b/>
          <w:sz w:val="30"/>
          <w:szCs w:val="30"/>
          <w:lang w:eastAsia="ru-RU"/>
        </w:rPr>
        <w:t>ИРКУТСКАЯ ОБЛАСТЬ</w:t>
      </w:r>
    </w:p>
    <w:p w:rsidR="007D3331" w:rsidRDefault="00AA7FEC" w:rsidP="007D333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67BBE">
        <w:rPr>
          <w:rFonts w:ascii="Arial" w:eastAsia="Times New Roman" w:hAnsi="Arial" w:cs="Arial"/>
          <w:b/>
          <w:sz w:val="30"/>
          <w:szCs w:val="30"/>
          <w:lang w:eastAsia="ru-RU"/>
        </w:rPr>
        <w:t>БОХАНСКИЙ МУНИЦИПАЛЬНЫЙ РАЙОН</w:t>
      </w:r>
    </w:p>
    <w:p w:rsidR="00AA7FEC" w:rsidRPr="00267BBE" w:rsidRDefault="00AA7FEC" w:rsidP="007D333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67BBE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МУНИЦИПАЛЬНОЕ ОБРАЗОВАНИЕ «КАМЕНКА»</w:t>
      </w:r>
    </w:p>
    <w:p w:rsidR="00AA7FEC" w:rsidRPr="00267BBE" w:rsidRDefault="00AA7FEC" w:rsidP="007D333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67BBE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АДМИНИСТРАЦИЯ</w:t>
      </w:r>
    </w:p>
    <w:p w:rsidR="00AA7FEC" w:rsidRPr="00267BBE" w:rsidRDefault="00AA7FEC" w:rsidP="007D333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A7FEC" w:rsidRPr="00267BBE" w:rsidRDefault="00AA7FEC" w:rsidP="007D333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67BB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ПОСТАНОВЛЕНИЕ</w:t>
      </w:r>
    </w:p>
    <w:p w:rsidR="00AA7FEC" w:rsidRPr="00267BBE" w:rsidRDefault="00AA7FEC" w:rsidP="007D33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7FEC" w:rsidRPr="00267BBE" w:rsidRDefault="00AA7FEC" w:rsidP="007D3331">
      <w:pPr>
        <w:tabs>
          <w:tab w:val="left" w:pos="3544"/>
          <w:tab w:val="left" w:pos="4678"/>
          <w:tab w:val="left" w:pos="6096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267BBE">
        <w:rPr>
          <w:rFonts w:ascii="Arial" w:hAnsi="Arial" w:cs="Arial"/>
          <w:b/>
          <w:bCs/>
          <w:caps/>
          <w:sz w:val="30"/>
          <w:szCs w:val="30"/>
        </w:rPr>
        <w:t>О</w:t>
      </w:r>
      <w:r>
        <w:rPr>
          <w:rFonts w:ascii="Arial" w:hAnsi="Arial" w:cs="Arial"/>
          <w:b/>
          <w:bCs/>
          <w:caps/>
          <w:sz w:val="30"/>
          <w:szCs w:val="30"/>
        </w:rPr>
        <w:t xml:space="preserve">б утверждении Административного </w:t>
      </w:r>
      <w:r w:rsidRPr="00267BBE">
        <w:rPr>
          <w:rFonts w:ascii="Arial" w:hAnsi="Arial" w:cs="Arial"/>
          <w:b/>
          <w:bCs/>
          <w:caps/>
          <w:sz w:val="30"/>
          <w:szCs w:val="30"/>
        </w:rPr>
        <w:t>Регламента</w:t>
      </w:r>
      <w:r>
        <w:rPr>
          <w:rFonts w:ascii="Arial" w:hAnsi="Arial" w:cs="Arial"/>
          <w:b/>
          <w:bCs/>
          <w:caps/>
          <w:sz w:val="30"/>
          <w:szCs w:val="30"/>
        </w:rPr>
        <w:t xml:space="preserve"> </w:t>
      </w:r>
      <w:r w:rsidRPr="00267BBE">
        <w:rPr>
          <w:rFonts w:ascii="Arial" w:hAnsi="Arial" w:cs="Arial"/>
          <w:b/>
          <w:bCs/>
          <w:caps/>
          <w:sz w:val="30"/>
          <w:szCs w:val="30"/>
        </w:rPr>
        <w:t>по предоставлению муниципальной услуги</w:t>
      </w:r>
      <w:r>
        <w:rPr>
          <w:rFonts w:ascii="Arial" w:hAnsi="Arial" w:cs="Arial"/>
          <w:b/>
          <w:bCs/>
          <w:caps/>
          <w:sz w:val="30"/>
          <w:szCs w:val="30"/>
        </w:rPr>
        <w:t xml:space="preserve"> </w:t>
      </w:r>
      <w:r w:rsidRPr="00267BBE">
        <w:rPr>
          <w:rFonts w:ascii="Arial" w:hAnsi="Arial" w:cs="Arial"/>
          <w:b/>
          <w:caps/>
          <w:sz w:val="30"/>
          <w:szCs w:val="30"/>
        </w:rPr>
        <w:t>«Предоставление земельных участков гражданам для ИЖС,</w:t>
      </w:r>
      <w:r>
        <w:rPr>
          <w:rFonts w:ascii="Arial" w:hAnsi="Arial" w:cs="Arial"/>
          <w:b/>
          <w:caps/>
          <w:sz w:val="30"/>
          <w:szCs w:val="30"/>
        </w:rPr>
        <w:t xml:space="preserve"> </w:t>
      </w:r>
      <w:r w:rsidRPr="00267BBE">
        <w:rPr>
          <w:rFonts w:ascii="Arial" w:hAnsi="Arial" w:cs="Arial"/>
          <w:b/>
          <w:caps/>
          <w:sz w:val="30"/>
          <w:szCs w:val="30"/>
        </w:rPr>
        <w:t>ведения личного подсобного хозяйства в границах</w:t>
      </w:r>
      <w:r>
        <w:rPr>
          <w:rFonts w:ascii="Arial" w:hAnsi="Arial" w:cs="Arial"/>
          <w:b/>
          <w:caps/>
          <w:sz w:val="30"/>
          <w:szCs w:val="30"/>
        </w:rPr>
        <w:t xml:space="preserve"> </w:t>
      </w:r>
      <w:r w:rsidRPr="00267BBE">
        <w:rPr>
          <w:rFonts w:ascii="Arial" w:hAnsi="Arial" w:cs="Arial"/>
          <w:b/>
          <w:caps/>
          <w:sz w:val="30"/>
          <w:szCs w:val="30"/>
        </w:rPr>
        <w:t>населенного пункта, садоводства, дачного хозяйства граждан и</w:t>
      </w:r>
    </w:p>
    <w:p w:rsidR="00AA7FEC" w:rsidRDefault="00AA7FEC" w:rsidP="007D3331">
      <w:pPr>
        <w:tabs>
          <w:tab w:val="left" w:pos="3544"/>
          <w:tab w:val="left" w:pos="4678"/>
          <w:tab w:val="left" w:pos="6096"/>
        </w:tabs>
        <w:spacing w:after="0" w:line="240" w:lineRule="auto"/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267BBE">
        <w:rPr>
          <w:rFonts w:ascii="Arial" w:hAnsi="Arial" w:cs="Arial"/>
          <w:b/>
          <w:caps/>
          <w:sz w:val="30"/>
          <w:szCs w:val="30"/>
        </w:rPr>
        <w:t>КФХ для осуществления его деятельности»</w:t>
      </w:r>
    </w:p>
    <w:p w:rsidR="00AA7FEC" w:rsidRPr="00267BBE" w:rsidRDefault="00AA7FEC" w:rsidP="007D3331">
      <w:pPr>
        <w:tabs>
          <w:tab w:val="left" w:pos="3544"/>
          <w:tab w:val="left" w:pos="4678"/>
          <w:tab w:val="left" w:pos="6096"/>
        </w:tabs>
        <w:spacing w:after="0" w:line="240" w:lineRule="auto"/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</w:p>
    <w:p w:rsidR="00AA7FEC" w:rsidRPr="00267BBE" w:rsidRDefault="00AA7FEC" w:rsidP="007D3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BBE">
        <w:rPr>
          <w:rFonts w:ascii="Arial" w:hAnsi="Arial" w:cs="Arial"/>
          <w:sz w:val="24"/>
          <w:szCs w:val="24"/>
        </w:rPr>
        <w:t>В соответствии со статьей 12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267BB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67BBE">
        <w:rPr>
          <w:rFonts w:ascii="Arial" w:hAnsi="Arial" w:cs="Arial"/>
          <w:sz w:val="24"/>
          <w:szCs w:val="24"/>
        </w:rPr>
        <w:t xml:space="preserve">   п. 10 ст. 9.3 и п. 16 ст. 39.6, ст. 39.18 Земельного кодекса РФ </w:t>
      </w:r>
    </w:p>
    <w:p w:rsidR="00AA7FEC" w:rsidRDefault="00AA7FEC" w:rsidP="007D33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A7FEC" w:rsidRPr="00267BBE" w:rsidRDefault="00AA7FEC" w:rsidP="007D3331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0"/>
          <w:szCs w:val="30"/>
        </w:rPr>
      </w:pPr>
      <w:r w:rsidRPr="00267BBE">
        <w:rPr>
          <w:rFonts w:ascii="Arial" w:eastAsiaTheme="minorHAnsi" w:hAnsi="Arial" w:cs="Arial"/>
          <w:b/>
          <w:sz w:val="30"/>
          <w:szCs w:val="30"/>
        </w:rPr>
        <w:t>ПОСТАНОВЛЯЮ:</w:t>
      </w:r>
    </w:p>
    <w:p w:rsidR="00AA7FEC" w:rsidRPr="00267BBE" w:rsidRDefault="00AA7FEC" w:rsidP="007D3331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AA7FEC" w:rsidRPr="00267BBE" w:rsidRDefault="00AA7FEC" w:rsidP="007D3331">
      <w:pPr>
        <w:tabs>
          <w:tab w:val="left" w:pos="3544"/>
          <w:tab w:val="left" w:pos="4678"/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BBE">
        <w:rPr>
          <w:rFonts w:ascii="Arial" w:eastAsiaTheme="minorHAnsi" w:hAnsi="Arial" w:cs="Arial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267BBE">
        <w:rPr>
          <w:rFonts w:ascii="Arial" w:hAnsi="Arial" w:cs="Arial"/>
          <w:sz w:val="24"/>
          <w:szCs w:val="24"/>
        </w:rPr>
        <w:t>Предоставление земельных участков гражданам для ИЖС, ведения личного подсобного хозяйства в границах  населенного пункта, садоводства, дачного хозяйства граждан и КФХ для осуществления его деятельности»</w:t>
      </w:r>
      <w:r w:rsidRPr="00267BBE">
        <w:rPr>
          <w:rFonts w:ascii="Arial" w:hAnsi="Arial" w:cs="Arial"/>
          <w:bCs/>
          <w:sz w:val="24"/>
          <w:szCs w:val="24"/>
        </w:rPr>
        <w:t xml:space="preserve"> </w:t>
      </w:r>
    </w:p>
    <w:p w:rsidR="00AA7FEC" w:rsidRPr="00267BBE" w:rsidRDefault="00AA7FEC" w:rsidP="007D3331">
      <w:pPr>
        <w:tabs>
          <w:tab w:val="left" w:pos="3544"/>
          <w:tab w:val="left" w:pos="4678"/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7FEC" w:rsidRPr="00267BBE" w:rsidRDefault="00AA7FEC" w:rsidP="007D33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BBE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в газете Вестник МО «Каменка» и на официальном сайте администрации МО «</w:t>
      </w:r>
      <w:proofErr w:type="spellStart"/>
      <w:r w:rsidRPr="00267BBE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267BBE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  <w:r w:rsidRPr="00267BB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3. Настоящее постановление вступает в силу со дня его официального опубликования.</w:t>
      </w:r>
    </w:p>
    <w:p w:rsidR="00AA7FEC" w:rsidRDefault="00AA7FEC" w:rsidP="002C2C5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7FEC" w:rsidRPr="00267BBE" w:rsidRDefault="00AA7FEC" w:rsidP="007D333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7FEC" w:rsidRPr="00267BBE" w:rsidRDefault="00AA7FEC" w:rsidP="007D3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BBE">
        <w:rPr>
          <w:rFonts w:ascii="Arial" w:hAnsi="Arial" w:cs="Arial"/>
          <w:sz w:val="24"/>
          <w:szCs w:val="24"/>
        </w:rPr>
        <w:t>Глава муниципального образования «Каменка»</w:t>
      </w:r>
    </w:p>
    <w:p w:rsidR="00AA7FEC" w:rsidRPr="00267BBE" w:rsidRDefault="00AA7FEC" w:rsidP="007D3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BBE">
        <w:rPr>
          <w:rFonts w:ascii="Arial" w:hAnsi="Arial" w:cs="Arial"/>
          <w:sz w:val="24"/>
          <w:szCs w:val="24"/>
        </w:rPr>
        <w:t>Петрова Н.Б.</w:t>
      </w:r>
    </w:p>
    <w:p w:rsidR="00AA7FEC" w:rsidRPr="00267BBE" w:rsidRDefault="00AA7FEC" w:rsidP="007D3331">
      <w:pPr>
        <w:spacing w:after="0" w:line="240" w:lineRule="auto"/>
        <w:jc w:val="center"/>
        <w:rPr>
          <w:rFonts w:ascii="Arial" w:hAnsi="Arial" w:cs="Arial"/>
          <w:b/>
        </w:rPr>
      </w:pPr>
    </w:p>
    <w:p w:rsidR="00AA7FEC" w:rsidRPr="00955CD8" w:rsidRDefault="00AA7FEC" w:rsidP="007D3331">
      <w:pPr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55CD8">
        <w:rPr>
          <w:rFonts w:ascii="Courier New" w:hAnsi="Courier New" w:cs="Courier New"/>
          <w:bCs/>
        </w:rPr>
        <w:t xml:space="preserve">Приложение </w:t>
      </w:r>
    </w:p>
    <w:p w:rsidR="00AA7FEC" w:rsidRPr="00955CD8" w:rsidRDefault="00AA7FEC" w:rsidP="007D3331">
      <w:pPr>
        <w:tabs>
          <w:tab w:val="left" w:pos="6237"/>
        </w:tabs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55CD8">
        <w:rPr>
          <w:rFonts w:ascii="Courier New" w:hAnsi="Courier New" w:cs="Courier New"/>
          <w:bCs/>
        </w:rPr>
        <w:t xml:space="preserve">к постановлению </w:t>
      </w:r>
    </w:p>
    <w:p w:rsidR="00AA7FEC" w:rsidRPr="00955CD8" w:rsidRDefault="00AA7FEC" w:rsidP="007D3331">
      <w:pPr>
        <w:tabs>
          <w:tab w:val="left" w:pos="6237"/>
        </w:tabs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55CD8">
        <w:rPr>
          <w:rFonts w:ascii="Courier New" w:hAnsi="Courier New" w:cs="Courier New"/>
          <w:bCs/>
        </w:rPr>
        <w:t>от «07.12.2017» №182</w:t>
      </w:r>
    </w:p>
    <w:p w:rsidR="00AA7FEC" w:rsidRPr="00955CD8" w:rsidRDefault="00AA7FEC" w:rsidP="007D3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7FEC" w:rsidRPr="00955CD8" w:rsidRDefault="00955CD8" w:rsidP="007D3331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55CD8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AA7FEC" w:rsidRPr="00955CD8" w:rsidRDefault="00955CD8" w:rsidP="007D3331">
      <w:pPr>
        <w:tabs>
          <w:tab w:val="left" w:pos="3544"/>
          <w:tab w:val="left" w:pos="4678"/>
          <w:tab w:val="left" w:pos="6096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55CD8">
        <w:rPr>
          <w:rFonts w:ascii="Arial" w:eastAsiaTheme="minorHAnsi" w:hAnsi="Arial" w:cs="Arial"/>
          <w:b/>
          <w:sz w:val="24"/>
          <w:szCs w:val="24"/>
        </w:rPr>
        <w:t>ПО ПРЕДОСТАВЛЕНИЮ МУНИЦИПАЛЬНОЙ УСЛУГИ «</w:t>
      </w:r>
      <w:r w:rsidRPr="00955CD8">
        <w:rPr>
          <w:rFonts w:ascii="Arial" w:hAnsi="Arial" w:cs="Arial"/>
          <w:b/>
          <w:sz w:val="24"/>
          <w:szCs w:val="24"/>
        </w:rPr>
        <w:t xml:space="preserve">ПРЕДОСТАВЛЕНИЕ ЗЕМЕЛЬНЫХ УЧАСТКОВ ГРАЖДАНАМ ДЛЯ ИЖС, ВЕДЕНИЯ ЛИЧНОГО ПОДСОБНОГО ХОЗЯЙСТВА В ГРАНИЦАХ  </w:t>
      </w:r>
      <w:r w:rsidRPr="00955CD8">
        <w:rPr>
          <w:rFonts w:ascii="Arial" w:hAnsi="Arial" w:cs="Arial"/>
          <w:b/>
          <w:sz w:val="24"/>
          <w:szCs w:val="24"/>
        </w:rPr>
        <w:lastRenderedPageBreak/>
        <w:t>НАСЕЛЕННОГО ПУНКТА, САДОВОДСТВА, ДАЧНОГО ХОЗЯЙСТВА ГРАЖДАН И КФХ ДЛЯ ОСУЩЕСТВЛЕНИЯ ЕГО ДЕЯТЕЛЬНОСТИ»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FEC" w:rsidRPr="00955CD8" w:rsidRDefault="00AA7FEC" w:rsidP="00955C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55CD8">
        <w:rPr>
          <w:rFonts w:ascii="Arial" w:hAnsi="Arial" w:cs="Arial"/>
          <w:sz w:val="24"/>
          <w:szCs w:val="24"/>
        </w:rPr>
        <w:t>Административный регламент по предоставлению муниципальной услуги «</w:t>
      </w:r>
      <w:r w:rsidRPr="00955CD8">
        <w:rPr>
          <w:rFonts w:ascii="Arial" w:eastAsiaTheme="minorHAnsi" w:hAnsi="Arial" w:cs="Arial"/>
          <w:sz w:val="24"/>
          <w:szCs w:val="24"/>
        </w:rPr>
        <w:t>по предоставлению муниципальной услуги «</w:t>
      </w:r>
      <w:r w:rsidRPr="00955CD8">
        <w:rPr>
          <w:rFonts w:ascii="Arial" w:hAnsi="Arial" w:cs="Arial"/>
          <w:sz w:val="24"/>
          <w:szCs w:val="24"/>
        </w:rPr>
        <w:t>Предоставление земельных участков гражданам для ИЖС, ведения личного подсобного хозяйства в границах  населенного пункта, садоводства, дачного хозяйства граждан и КФХ для осуществления его деятельности»</w:t>
      </w:r>
      <w:r w:rsidRPr="00955CD8">
        <w:rPr>
          <w:rFonts w:ascii="Arial" w:hAnsi="Arial" w:cs="Arial"/>
          <w:bCs/>
          <w:sz w:val="24"/>
          <w:szCs w:val="24"/>
        </w:rPr>
        <w:t xml:space="preserve"> </w:t>
      </w:r>
      <w:r w:rsidRPr="00955CD8">
        <w:rPr>
          <w:rFonts w:ascii="Arial" w:hAnsi="Arial" w:cs="Arial"/>
          <w:sz w:val="24"/>
          <w:szCs w:val="24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</w:t>
      </w:r>
      <w:proofErr w:type="gramEnd"/>
      <w:r w:rsidRPr="00955C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5CD8">
        <w:rPr>
          <w:rFonts w:ascii="Arial" w:hAnsi="Arial" w:cs="Arial"/>
          <w:sz w:val="24"/>
          <w:szCs w:val="24"/>
        </w:rPr>
        <w:t>определяет сроки и последовательность действий (административных процедур) при осуществлении полномочий в сфере предоставления в аренду или в собственность без проведения торгов сформированных земельных участков,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A7FEC" w:rsidRPr="00955CD8" w:rsidRDefault="00955CD8" w:rsidP="00955CD8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1.</w:t>
      </w:r>
      <w:r w:rsidR="00AA7FEC" w:rsidRPr="00955CD8">
        <w:rPr>
          <w:rFonts w:ascii="Arial" w:hAnsi="Arial" w:cs="Arial"/>
          <w:bCs/>
          <w:sz w:val="24"/>
          <w:szCs w:val="24"/>
        </w:rPr>
        <w:t>Общие положения.</w:t>
      </w:r>
    </w:p>
    <w:p w:rsidR="00AA7FEC" w:rsidRPr="00955CD8" w:rsidRDefault="00AA7FEC" w:rsidP="007D333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1. Предмет регулирования.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55CD8">
        <w:rPr>
          <w:rFonts w:ascii="Arial" w:hAnsi="Arial" w:cs="Arial"/>
          <w:bCs/>
          <w:sz w:val="24"/>
          <w:szCs w:val="24"/>
        </w:rPr>
        <w:t>Настоящий Административный регламент регулирует отношения, возникающие при п</w:t>
      </w:r>
      <w:r w:rsidRPr="00955CD8">
        <w:rPr>
          <w:rFonts w:ascii="Arial" w:hAnsi="Arial" w:cs="Arial"/>
          <w:sz w:val="24"/>
          <w:szCs w:val="24"/>
        </w:rPr>
        <w:t>редоставлении в аренду или в собственность без проведения торгов земельных участков,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955CD8">
        <w:rPr>
          <w:rFonts w:ascii="Arial" w:hAnsi="Arial" w:cs="Arial"/>
          <w:bCs/>
          <w:sz w:val="24"/>
          <w:szCs w:val="24"/>
        </w:rPr>
        <w:t xml:space="preserve"> в соответствии </w:t>
      </w:r>
      <w:r w:rsidRPr="00955CD8">
        <w:rPr>
          <w:rFonts w:ascii="Arial" w:hAnsi="Arial" w:cs="Arial"/>
          <w:sz w:val="24"/>
          <w:szCs w:val="24"/>
        </w:rPr>
        <w:t>п. 10 ст. 39.3 и п. 16 ст. 39.6, 39.18 Земельного кодекса</w:t>
      </w:r>
      <w:proofErr w:type="gramEnd"/>
      <w:r w:rsidRPr="00955CD8">
        <w:rPr>
          <w:rFonts w:ascii="Arial" w:hAnsi="Arial" w:cs="Arial"/>
          <w:sz w:val="24"/>
          <w:szCs w:val="24"/>
        </w:rPr>
        <w:t xml:space="preserve"> РФ</w:t>
      </w:r>
      <w:r w:rsidRPr="00955CD8">
        <w:rPr>
          <w:rFonts w:ascii="Arial" w:hAnsi="Arial" w:cs="Arial"/>
          <w:bCs/>
          <w:sz w:val="24"/>
          <w:szCs w:val="24"/>
        </w:rPr>
        <w:t>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2. Круг получателей муниципальной услуги.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Получателями муниципальной услуги «Предоставление 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хозяйства» являются: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физические лица;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юридические лица –  крестьянские (фермерские) хозяйства.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55CD8">
        <w:rPr>
          <w:rFonts w:ascii="Arial" w:hAnsi="Arial" w:cs="Arial"/>
          <w:sz w:val="24"/>
          <w:szCs w:val="24"/>
        </w:rPr>
        <w:t>Информация  о  муниципальной услуге  предоставляется непосредственно в помещениях Администрации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AA7FEC" w:rsidRPr="00955CD8" w:rsidRDefault="00AA7FEC" w:rsidP="00955CD8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Сведения о месте нахождения Администрации Каменского сельского поселения: с. Каменка, </w:t>
      </w:r>
      <w:proofErr w:type="spellStart"/>
      <w:r w:rsidRPr="00955CD8">
        <w:rPr>
          <w:rFonts w:ascii="Arial" w:hAnsi="Arial" w:cs="Arial"/>
          <w:sz w:val="24"/>
          <w:szCs w:val="24"/>
        </w:rPr>
        <w:t>ул</w:t>
      </w:r>
      <w:proofErr w:type="gramStart"/>
      <w:r w:rsidRPr="00955CD8">
        <w:rPr>
          <w:rFonts w:ascii="Arial" w:hAnsi="Arial" w:cs="Arial"/>
          <w:sz w:val="24"/>
          <w:szCs w:val="24"/>
        </w:rPr>
        <w:t>.Ш</w:t>
      </w:r>
      <w:proofErr w:type="gramEnd"/>
      <w:r w:rsidRPr="00955CD8">
        <w:rPr>
          <w:rFonts w:ascii="Arial" w:hAnsi="Arial" w:cs="Arial"/>
          <w:sz w:val="24"/>
          <w:szCs w:val="24"/>
        </w:rPr>
        <w:t>кольная</w:t>
      </w:r>
      <w:proofErr w:type="spellEnd"/>
      <w:r w:rsidRPr="00955CD8">
        <w:rPr>
          <w:rFonts w:ascii="Arial" w:hAnsi="Arial" w:cs="Arial"/>
          <w:sz w:val="24"/>
          <w:szCs w:val="24"/>
        </w:rPr>
        <w:t>, д.5 тел.89086602395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lastRenderedPageBreak/>
        <w:t>С графиком (режимом) работы можно ознакомиться  на официальном сайте Администрации МО «</w:t>
      </w:r>
      <w:proofErr w:type="spellStart"/>
      <w:r w:rsidRPr="00955CD8">
        <w:rPr>
          <w:rFonts w:ascii="Arial" w:hAnsi="Arial" w:cs="Arial"/>
          <w:sz w:val="24"/>
          <w:szCs w:val="24"/>
        </w:rPr>
        <w:t>Боханский</w:t>
      </w:r>
      <w:proofErr w:type="spellEnd"/>
      <w:r w:rsidRPr="00955CD8">
        <w:rPr>
          <w:rFonts w:ascii="Arial" w:hAnsi="Arial" w:cs="Arial"/>
          <w:sz w:val="24"/>
          <w:szCs w:val="24"/>
        </w:rPr>
        <w:t xml:space="preserve"> район»</w:t>
      </w:r>
      <w:proofErr w:type="gramStart"/>
      <w:r w:rsidRPr="00955CD8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955CD8">
        <w:rPr>
          <w:rFonts w:ascii="Arial" w:hAnsi="Arial" w:cs="Arial"/>
          <w:sz w:val="24"/>
          <w:szCs w:val="24"/>
        </w:rPr>
        <w:t xml:space="preserve"> Сведения о месте нахождения МФЦ </w:t>
      </w:r>
      <w:proofErr w:type="spellStart"/>
      <w:r w:rsidRPr="00955CD8">
        <w:rPr>
          <w:rFonts w:ascii="Arial" w:hAnsi="Arial" w:cs="Arial"/>
          <w:sz w:val="24"/>
          <w:szCs w:val="24"/>
        </w:rPr>
        <w:t>Боханского</w:t>
      </w:r>
      <w:proofErr w:type="spellEnd"/>
      <w:r w:rsidRPr="00955CD8">
        <w:rPr>
          <w:rFonts w:ascii="Arial" w:hAnsi="Arial" w:cs="Arial"/>
          <w:sz w:val="24"/>
          <w:szCs w:val="24"/>
        </w:rPr>
        <w:t xml:space="preserve">  района: п. Бохан ул. Колхозная 7.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На информационных стендах содержится следующая информация: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перечень документов, необходимых для получения муниципальной услуги;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 - образцы заполнения заявлений заявителем.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На Интернет-сайте, а также на </w:t>
      </w:r>
      <w:r w:rsidRPr="00955CD8">
        <w:rPr>
          <w:rFonts w:ascii="Arial" w:hAnsi="Arial" w:cs="Arial"/>
          <w:sz w:val="24"/>
          <w:szCs w:val="24"/>
          <w:shd w:val="clear" w:color="auto" w:fill="FFFFFF"/>
        </w:rPr>
        <w:t xml:space="preserve">Портале государственных и муниципальных услуг Иркутской области </w:t>
      </w:r>
      <w:r w:rsidRPr="00955CD8">
        <w:rPr>
          <w:rFonts w:ascii="Arial" w:hAnsi="Arial" w:cs="Arial"/>
          <w:sz w:val="24"/>
          <w:szCs w:val="24"/>
        </w:rPr>
        <w:t xml:space="preserve">содержится следующая информация: 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процедура предоставления муниципальной услуги;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перечень документов, необходимых для получения муниципальной услуги.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A7FEC" w:rsidRPr="00955CD8" w:rsidRDefault="00955CD8" w:rsidP="00955CD8">
      <w:pPr>
        <w:pStyle w:val="a4"/>
        <w:suppressAutoHyphens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2.</w:t>
      </w:r>
      <w:r w:rsidR="00AA7FEC" w:rsidRPr="00955CD8">
        <w:rPr>
          <w:rFonts w:ascii="Arial" w:hAnsi="Arial" w:cs="Arial"/>
          <w:sz w:val="24"/>
          <w:szCs w:val="24"/>
        </w:rPr>
        <w:t>Стандарт предоставления муниципальной услуги.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 4. Наименование муниципальной услуги.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Наименование муниципальной услуги - </w:t>
      </w:r>
      <w:r w:rsidRPr="00955CD8">
        <w:rPr>
          <w:rFonts w:ascii="Arial" w:hAnsi="Arial" w:cs="Arial"/>
          <w:sz w:val="24"/>
          <w:szCs w:val="24"/>
        </w:rPr>
        <w:tab/>
        <w:t>«Предоставление 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хозяйства».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5. Наименование органа, предоставляющего муниципальную услугу.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Муниципальную услугу «Предоставление 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</w:t>
      </w:r>
      <w:r w:rsidRPr="00955CD8">
        <w:rPr>
          <w:rFonts w:ascii="Arial" w:hAnsi="Arial" w:cs="Arial"/>
          <w:sz w:val="24"/>
          <w:szCs w:val="24"/>
        </w:rPr>
        <w:lastRenderedPageBreak/>
        <w:t>хозяйства, садоводства, дачного хозяйства, и осуществления крестьянского (фермерского) хозяйства» предоставляет Администрация.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МФЦ;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55CD8">
        <w:rPr>
          <w:rFonts w:ascii="Arial" w:hAnsi="Arial" w:cs="Arial"/>
          <w:sz w:val="24"/>
          <w:szCs w:val="24"/>
        </w:rPr>
        <w:t>Боханский</w:t>
      </w:r>
      <w:proofErr w:type="spellEnd"/>
      <w:r w:rsidRPr="00955CD8">
        <w:rPr>
          <w:rFonts w:ascii="Arial" w:hAnsi="Arial" w:cs="Arial"/>
          <w:sz w:val="24"/>
          <w:szCs w:val="24"/>
        </w:rPr>
        <w:t xml:space="preserve">  отдел Управления Федеральной службы государственной регистрации, кадастра и картографии по Иркутской  области;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 Инспекция Федеральной налоговой службы №16  по Иркутской области.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 6. Описание результата предоставления услуги.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 заключение договора аренды или договора купли-продажи земельного участка или получение заявителем отказа в предоставлении муниципальной услуги.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Процедура предоставления услуги завершается путем получения заявителем: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договора аренды или договора купли-продажи земельного участка;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уведомления об отказе в предоставлении услуги.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7. Срок предоставления муниципальной услуги.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Максимально допустимый срок предоставления муниципальной услуги не должен превышать 30 календарных дней. Срок предоставления муниципальной услуги исчисляется по истечении тридцати дней  со дня опубликования извещения  о предоставлении в аренду или в собственность земельного участка.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- </w:t>
      </w:r>
      <w:r w:rsidRPr="00955CD8">
        <w:rPr>
          <w:rFonts w:ascii="Arial" w:hAnsi="Arial" w:cs="Arial"/>
          <w:bCs/>
          <w:sz w:val="24"/>
          <w:szCs w:val="24"/>
        </w:rPr>
        <w:t>Федеральный закон от 11.06.2003 № 74-ФЗ «О крестьянском (фермерском) хозяйстве» («</w:t>
      </w:r>
      <w:r w:rsidRPr="00955CD8">
        <w:rPr>
          <w:rFonts w:ascii="Arial" w:hAnsi="Arial" w:cs="Arial"/>
          <w:sz w:val="24"/>
          <w:szCs w:val="24"/>
        </w:rPr>
        <w:t>Российская газета», № 115 от 17.06.2003);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 xml:space="preserve">- Федерального закона от 15.04.1998 № 66-ФЗ </w:t>
      </w:r>
      <w:r w:rsidRPr="00955CD8">
        <w:rPr>
          <w:rFonts w:ascii="Arial" w:hAnsi="Arial" w:cs="Arial"/>
          <w:sz w:val="24"/>
          <w:szCs w:val="24"/>
        </w:rPr>
        <w:t>«О садоводческих, огороднических и дачных некоммерческих объединениях граждан»;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- 9. Перечень документов, необходимых для предоставления муниципальной услуги.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lastRenderedPageBreak/>
        <w:t>Перечень документов указан в Приложении № 1 к настоящему Административному регламенту.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55CD8">
        <w:rPr>
          <w:rFonts w:ascii="Arial" w:hAnsi="Arial" w:cs="Arial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955CD8">
        <w:rPr>
          <w:rFonts w:ascii="Arial" w:hAnsi="Arial" w:cs="Arial"/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955CD8">
          <w:rPr>
            <w:rStyle w:val="a3"/>
            <w:rFonts w:ascii="Arial" w:hAnsi="Arial" w:cs="Arial"/>
            <w:color w:val="000000"/>
            <w:sz w:val="24"/>
            <w:szCs w:val="24"/>
          </w:rPr>
          <w:t>части 6 статьи 7</w:t>
        </w:r>
      </w:hyperlink>
      <w:r w:rsidRPr="00955CD8">
        <w:rPr>
          <w:rFonts w:ascii="Arial" w:hAnsi="Arial" w:cs="Arial"/>
          <w:sz w:val="24"/>
          <w:szCs w:val="24"/>
        </w:rPr>
        <w:t xml:space="preserve"> Федерального закона от 27.07.201     № 210-ФЗ «Об организации предоставления государственных и муниципальных услуг».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11. Основания для отказа в приёме документов.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Основаниями для отказа в приёме документов являются: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- обращение за получением муниципальной услуги ненадлежащего лица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12. Основания для отказа в предоставлении муниципальной услуги.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 оговоренных приписок и исправлений;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- отсутствие кадастрового учёта земельного участка;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- поступление двух и более заявлений на публикацию о предоставлении в аренду земельного участка.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lastRenderedPageBreak/>
        <w:t>Для предоставления муниципальной услуги необходимыми и обязательными являются следующие государственные услуги:</w:t>
      </w:r>
    </w:p>
    <w:p w:rsidR="00AA7FEC" w:rsidRPr="00955CD8" w:rsidRDefault="00AA7FEC" w:rsidP="007D3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955CD8">
        <w:rPr>
          <w:rFonts w:ascii="Arial" w:hAnsi="Arial" w:cs="Arial"/>
          <w:sz w:val="24"/>
          <w:szCs w:val="24"/>
        </w:rPr>
        <w:t>Росреестра</w:t>
      </w:r>
      <w:proofErr w:type="spellEnd"/>
      <w:r w:rsidRPr="00955CD8">
        <w:rPr>
          <w:rFonts w:ascii="Arial" w:hAnsi="Arial" w:cs="Arial"/>
          <w:sz w:val="24"/>
          <w:szCs w:val="24"/>
        </w:rPr>
        <w:t xml:space="preserve"> РФ;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AA7FEC" w:rsidRPr="00955CD8" w:rsidRDefault="00AA7FEC" w:rsidP="007D3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AA7FEC" w:rsidRPr="00955CD8" w:rsidRDefault="00AA7FEC" w:rsidP="007D3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14. Порядок взимания платы за предоставление муниципальной услуги.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Услуга предоставляется бесплатно. 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15. Максимальный срок ожидания в очереди.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Максимальный срок ожидания в очереди составляет 15 минут.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16. Срок и порядок регистрации запроса заявителя о предоставлении муниципальной услуги.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17. Требования к помещениям, в которых предоставляется муниципальная услуга.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18. Показатели доступности и качества муниципальной услуги.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удовлетворенность заявителей качеством услуги;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доступность услуги;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доступность информации;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соблюдение сроков предоставления муниципальной услуги;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AA7FEC" w:rsidRPr="00955CD8" w:rsidRDefault="00AA7FEC" w:rsidP="007D3331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Показателями оценки доступности муниципальной услуги являются</w:t>
      </w:r>
      <w:r w:rsidR="00955CD8">
        <w:rPr>
          <w:rFonts w:ascii="Arial" w:hAnsi="Arial" w:cs="Arial"/>
          <w:sz w:val="24"/>
          <w:szCs w:val="24"/>
        </w:rPr>
        <w:t>:</w:t>
      </w:r>
    </w:p>
    <w:p w:rsidR="00AA7FEC" w:rsidRPr="00955CD8" w:rsidRDefault="00AA7FEC" w:rsidP="007D3331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A7FEC" w:rsidRPr="00955CD8" w:rsidRDefault="00AA7FEC" w:rsidP="007D3331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- возможность самостоятельного передвижения по территории, на которой расположены объекты (здания, помещения), а также входа в такие объекты и </w:t>
      </w:r>
      <w:r w:rsidRPr="00955CD8">
        <w:rPr>
          <w:rFonts w:ascii="Arial" w:hAnsi="Arial" w:cs="Arial"/>
          <w:sz w:val="24"/>
          <w:szCs w:val="24"/>
        </w:rPr>
        <w:lastRenderedPageBreak/>
        <w:t>выхода из них, посадки в транспортное средство и высадки из него, в том числе с использованием кресла-коляски;</w:t>
      </w:r>
    </w:p>
    <w:p w:rsidR="00AA7FEC" w:rsidRPr="00955CD8" w:rsidRDefault="00AA7FEC" w:rsidP="007D3331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передвижения; </w:t>
      </w:r>
    </w:p>
    <w:p w:rsidR="00AA7FEC" w:rsidRPr="00955CD8" w:rsidRDefault="00AA7FEC" w:rsidP="007D3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AA7FEC" w:rsidRPr="00955CD8" w:rsidRDefault="00AA7FEC" w:rsidP="007D3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55CD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55CD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55CD8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55CD8">
        <w:rPr>
          <w:rFonts w:ascii="Arial" w:hAnsi="Arial" w:cs="Arial"/>
          <w:sz w:val="24"/>
          <w:szCs w:val="24"/>
        </w:rPr>
        <w:t>, допуск собаки-проводника на объекты (здания, помещения), в которых предоставляются услуги;</w:t>
      </w:r>
    </w:p>
    <w:p w:rsidR="00AA7FEC" w:rsidRPr="00955CD8" w:rsidRDefault="00AA7FEC" w:rsidP="007D3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Время приёма документов не может превышать 30 минут.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19. Время приёма заявителей.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Часы приема заявителей сотрудниками Администрации Каменского сельского поселения: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  Понедельник – Пятница: с 9:00 до 17:00</w:t>
      </w:r>
    </w:p>
    <w:p w:rsidR="00AA7FEC" w:rsidRPr="00955CD8" w:rsidRDefault="00AA7FEC" w:rsidP="007D3331">
      <w:pPr>
        <w:tabs>
          <w:tab w:val="left" w:pos="39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Обед с 13-00 - 14-00.</w:t>
      </w:r>
    </w:p>
    <w:p w:rsidR="00AA7FEC" w:rsidRPr="00955CD8" w:rsidRDefault="00AA7FEC" w:rsidP="007D3331">
      <w:pPr>
        <w:tabs>
          <w:tab w:val="left" w:pos="39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Суббота, воскресенье – выходные дни.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Часы приема заявителей сотрудниками МФЦ: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Вторник </w:t>
      </w:r>
      <w:proofErr w:type="gramStart"/>
      <w:r w:rsidRPr="00955CD8">
        <w:rPr>
          <w:rFonts w:ascii="Arial" w:hAnsi="Arial" w:cs="Arial"/>
          <w:sz w:val="24"/>
          <w:szCs w:val="24"/>
        </w:rPr>
        <w:t>-п</w:t>
      </w:r>
      <w:proofErr w:type="gramEnd"/>
      <w:r w:rsidRPr="00955CD8">
        <w:rPr>
          <w:rFonts w:ascii="Arial" w:hAnsi="Arial" w:cs="Arial"/>
          <w:sz w:val="24"/>
          <w:szCs w:val="24"/>
        </w:rPr>
        <w:t>ятница с 9.00-18.00;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       Суббота с 9.00-16.00.</w:t>
      </w:r>
    </w:p>
    <w:p w:rsidR="00AA7FEC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Воскресенье, понедельник  </w:t>
      </w:r>
      <w:proofErr w:type="gramStart"/>
      <w:r w:rsidRPr="00955CD8">
        <w:rPr>
          <w:rFonts w:ascii="Arial" w:hAnsi="Arial" w:cs="Arial"/>
          <w:sz w:val="24"/>
          <w:szCs w:val="24"/>
        </w:rPr>
        <w:t>-в</w:t>
      </w:r>
      <w:proofErr w:type="gramEnd"/>
      <w:r w:rsidRPr="00955CD8">
        <w:rPr>
          <w:rFonts w:ascii="Arial" w:hAnsi="Arial" w:cs="Arial"/>
          <w:sz w:val="24"/>
          <w:szCs w:val="24"/>
        </w:rPr>
        <w:t>ыходной</w:t>
      </w:r>
    </w:p>
    <w:p w:rsidR="00955CD8" w:rsidRPr="00955CD8" w:rsidRDefault="00955CD8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7FEC" w:rsidRDefault="00955CD8" w:rsidP="00955CD8">
      <w:pPr>
        <w:suppressAutoHyphens/>
        <w:autoSpaceDE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3.</w:t>
      </w:r>
      <w:r w:rsidR="00AA7FEC" w:rsidRPr="00955CD8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955CD8" w:rsidRPr="00955CD8" w:rsidRDefault="00955CD8" w:rsidP="00955CD8">
      <w:pPr>
        <w:suppressAutoHyphens/>
        <w:autoSpaceDE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20. Заинтересованное в предоставлении муниципальной услуги лицо, обращается в Администрацию или МФЦ, с заявлением о заключении договора аренды или договора купли-продажи земельного участка </w:t>
      </w:r>
      <w:r w:rsidRPr="00955CD8">
        <w:rPr>
          <w:rFonts w:ascii="Arial" w:hAnsi="Arial" w:cs="Arial"/>
          <w:bCs/>
          <w:sz w:val="24"/>
          <w:szCs w:val="24"/>
        </w:rPr>
        <w:t>(Приложение № 3 к Административному регламенту)</w:t>
      </w:r>
      <w:r w:rsidRPr="00955CD8">
        <w:rPr>
          <w:rFonts w:ascii="Arial" w:hAnsi="Arial" w:cs="Arial"/>
          <w:sz w:val="24"/>
          <w:szCs w:val="24"/>
        </w:rPr>
        <w:t>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В данном заявлении должны быть указаны: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испрашиваемое право на земельный участок;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- кадастровый номер земельного участка; 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место его расположения и площадь;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разрешенное использование земельного участка;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- реквизиты постановления о предварительном согласовании предоставления земельного участка в случае, если испрашиваемый земельный </w:t>
      </w:r>
      <w:r w:rsidRPr="00955CD8">
        <w:rPr>
          <w:rFonts w:ascii="Arial" w:hAnsi="Arial" w:cs="Arial"/>
          <w:sz w:val="24"/>
          <w:szCs w:val="24"/>
        </w:rPr>
        <w:lastRenderedPageBreak/>
        <w:t>участок образовывался или его границы уточнялись на основании данного постановления.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21. К заявлению прикладывается необходимый пакет документов, предусмотренных п. 9 Административного регламента.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955CD8">
        <w:rPr>
          <w:rFonts w:ascii="Arial" w:hAnsi="Arial" w:cs="Arial"/>
          <w:sz w:val="24"/>
          <w:szCs w:val="24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  <w:proofErr w:type="gramEnd"/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-наличия всех необходимых документов, указанных в Приложении № 1 к Административному регламенту;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24. В приеме заявления может быть отказано в следующих случаях: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отсутствия в представленном пакете документов, предусмотренных п. 9 Административного регламента;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25. Должностное лицо Администрации подготавливает и выдаёт заявителю договор на земельный участок, или подготавливает мотивированный отказ в предоставлении услуги в срок не позднее 30 календарных дней.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26. Блок-схема предоставления муниципальной услуги указана в Приложении № 4 Административного регламента.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7FEC" w:rsidRPr="002C2C5C" w:rsidRDefault="002C2C5C" w:rsidP="007D3331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C2C5C">
        <w:rPr>
          <w:rFonts w:ascii="Arial" w:hAnsi="Arial" w:cs="Arial"/>
          <w:sz w:val="24"/>
          <w:szCs w:val="24"/>
        </w:rPr>
        <w:t>4.</w:t>
      </w:r>
      <w:r w:rsidR="00AA7FEC" w:rsidRPr="002C2C5C">
        <w:rPr>
          <w:rFonts w:ascii="Arial" w:hAnsi="Arial" w:cs="Arial"/>
          <w:sz w:val="24"/>
          <w:szCs w:val="24"/>
        </w:rPr>
        <w:t xml:space="preserve"> Формы </w:t>
      </w:r>
      <w:proofErr w:type="gramStart"/>
      <w:r w:rsidR="00AA7FEC" w:rsidRPr="002C2C5C">
        <w:rPr>
          <w:rFonts w:ascii="Arial" w:hAnsi="Arial" w:cs="Arial"/>
          <w:sz w:val="24"/>
          <w:szCs w:val="24"/>
        </w:rPr>
        <w:t>контроля за</w:t>
      </w:r>
      <w:proofErr w:type="gramEnd"/>
      <w:r w:rsidR="00AA7FEC" w:rsidRPr="002C2C5C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AA7FEC" w:rsidRPr="00955CD8" w:rsidRDefault="00AA7FEC" w:rsidP="007D333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A7FEC" w:rsidRPr="00955CD8" w:rsidRDefault="00AA7FEC" w:rsidP="007D333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 xml:space="preserve">27. Текущий </w:t>
      </w:r>
      <w:proofErr w:type="gramStart"/>
      <w:r w:rsidRPr="00955CD8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55CD8">
        <w:rPr>
          <w:rFonts w:ascii="Arial" w:hAnsi="Arial" w:cs="Arial"/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Главой Каменского сельского поселения (далее - Глава).</w:t>
      </w:r>
    </w:p>
    <w:p w:rsidR="00AA7FEC" w:rsidRPr="00955CD8" w:rsidRDefault="00AA7FEC" w:rsidP="007D333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28.</w:t>
      </w:r>
      <w:r w:rsidR="00ED6E3C" w:rsidRPr="00ED6E3C">
        <w:rPr>
          <w:rFonts w:ascii="Arial" w:hAnsi="Arial" w:cs="Arial"/>
          <w:bCs/>
          <w:sz w:val="24"/>
          <w:szCs w:val="24"/>
        </w:rPr>
        <w:t xml:space="preserve"> </w:t>
      </w:r>
      <w:r w:rsidRPr="00955CD8">
        <w:rPr>
          <w:rFonts w:ascii="Arial" w:hAnsi="Arial" w:cs="Arial"/>
          <w:bCs/>
          <w:sz w:val="24"/>
          <w:szCs w:val="24"/>
        </w:rPr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955CD8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55CD8">
        <w:rPr>
          <w:rFonts w:ascii="Arial" w:hAnsi="Arial" w:cs="Arial"/>
          <w:bCs/>
          <w:sz w:val="24"/>
          <w:szCs w:val="24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AA7FEC" w:rsidRPr="00955CD8" w:rsidRDefault="00AA7FEC" w:rsidP="007D333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29.</w:t>
      </w:r>
      <w:r w:rsidR="00ED6E3C" w:rsidRPr="00ED6E3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955CD8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55CD8">
        <w:rPr>
          <w:rFonts w:ascii="Arial" w:hAnsi="Arial" w:cs="Arial"/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AA7FEC" w:rsidRPr="00955CD8" w:rsidRDefault="00AA7FEC" w:rsidP="007D333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lastRenderedPageBreak/>
        <w:t>30.</w:t>
      </w:r>
      <w:r w:rsidR="00ED6E3C" w:rsidRPr="00ED6E3C">
        <w:rPr>
          <w:rFonts w:ascii="Arial" w:hAnsi="Arial" w:cs="Arial"/>
          <w:bCs/>
          <w:sz w:val="24"/>
          <w:szCs w:val="24"/>
        </w:rPr>
        <w:t xml:space="preserve"> </w:t>
      </w:r>
      <w:r w:rsidRPr="00955CD8">
        <w:rPr>
          <w:rFonts w:ascii="Arial" w:hAnsi="Arial" w:cs="Arial"/>
          <w:bCs/>
          <w:sz w:val="24"/>
          <w:szCs w:val="24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AA7FEC" w:rsidRPr="00955CD8" w:rsidRDefault="00AA7FEC" w:rsidP="007D333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CD8">
        <w:rPr>
          <w:rFonts w:ascii="Arial" w:hAnsi="Arial" w:cs="Arial"/>
          <w:bCs/>
          <w:sz w:val="24"/>
          <w:szCs w:val="24"/>
        </w:rPr>
        <w:t>31.</w:t>
      </w:r>
      <w:r w:rsidR="00ED6E3C" w:rsidRPr="00ED6E3C">
        <w:rPr>
          <w:rFonts w:ascii="Arial" w:hAnsi="Arial" w:cs="Arial"/>
          <w:bCs/>
          <w:sz w:val="24"/>
          <w:szCs w:val="24"/>
        </w:rPr>
        <w:t xml:space="preserve"> </w:t>
      </w:r>
      <w:r w:rsidRPr="00955CD8">
        <w:rPr>
          <w:rFonts w:ascii="Arial" w:hAnsi="Arial" w:cs="Arial"/>
          <w:bCs/>
          <w:sz w:val="24"/>
          <w:szCs w:val="24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7FEC" w:rsidRPr="002C2C5C" w:rsidRDefault="002C2C5C" w:rsidP="007D3331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C2C5C">
        <w:rPr>
          <w:rFonts w:ascii="Arial" w:hAnsi="Arial" w:cs="Arial"/>
          <w:sz w:val="24"/>
          <w:szCs w:val="24"/>
        </w:rPr>
        <w:t>5.</w:t>
      </w:r>
      <w:r w:rsidR="00AA7FEC" w:rsidRPr="002C2C5C">
        <w:rPr>
          <w:rFonts w:ascii="Arial" w:hAnsi="Arial" w:cs="Arial"/>
          <w:sz w:val="24"/>
          <w:szCs w:val="24"/>
        </w:rPr>
        <w:t xml:space="preserve"> Досудебный (внесудебный) порядок обжалования решений и действий (бездействия) Администрации, а также его должностных лиц.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7FEC" w:rsidRPr="00955CD8" w:rsidRDefault="00AA7FEC" w:rsidP="007D3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32. Заявитель может обратиться с жалобой в следующих случаях:</w:t>
      </w:r>
    </w:p>
    <w:p w:rsidR="00AA7FEC" w:rsidRPr="00ED6E3C" w:rsidRDefault="00ED6E3C" w:rsidP="00ED6E3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A7FEC" w:rsidRPr="00ED6E3C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55CD8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55CD8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33. Жалоба должна содержать: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55CD8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955CD8">
        <w:rPr>
          <w:rFonts w:ascii="Arial" w:hAnsi="Arial" w:cs="Arial"/>
          <w:sz w:val="24"/>
          <w:szCs w:val="24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7FEC" w:rsidRPr="00955CD8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CD8">
        <w:rPr>
          <w:rFonts w:ascii="Arial" w:hAnsi="Arial" w:cs="Arial"/>
          <w:sz w:val="24"/>
          <w:szCs w:val="24"/>
        </w:rPr>
        <w:t xml:space="preserve">34. </w:t>
      </w:r>
      <w:proofErr w:type="gramStart"/>
      <w:r w:rsidRPr="00955CD8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955CD8">
        <w:rPr>
          <w:rFonts w:ascii="Arial" w:hAnsi="Arial" w:cs="Arial"/>
          <w:sz w:val="24"/>
          <w:szCs w:val="24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A7FEC" w:rsidRPr="002C2C5C" w:rsidRDefault="00AA7FEC" w:rsidP="007D333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5CD8">
        <w:rPr>
          <w:rFonts w:ascii="Arial" w:hAnsi="Arial" w:cs="Arial"/>
          <w:sz w:val="24"/>
          <w:szCs w:val="24"/>
        </w:rPr>
        <w:t>35. Жалоба может быть подана в письменной форме на бумажном носителе, в электронном виде, путем обращения на электронную почту Администрации Каменского  сельского поселения:.</w:t>
      </w:r>
      <w:proofErr w:type="spellStart"/>
      <w:r w:rsidRPr="00955CD8">
        <w:rPr>
          <w:rFonts w:ascii="Arial" w:hAnsi="Arial" w:cs="Arial"/>
          <w:sz w:val="24"/>
          <w:szCs w:val="24"/>
          <w:lang w:val="en-US"/>
        </w:rPr>
        <w:t>kamenka</w:t>
      </w:r>
      <w:proofErr w:type="spellEnd"/>
      <w:r w:rsidRPr="00955CD8">
        <w:rPr>
          <w:rFonts w:ascii="Arial" w:hAnsi="Arial" w:cs="Arial"/>
          <w:sz w:val="24"/>
          <w:szCs w:val="24"/>
        </w:rPr>
        <w:t>_</w:t>
      </w:r>
      <w:proofErr w:type="spellStart"/>
      <w:r w:rsidR="00ED6E3C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Pr="00955CD8">
        <w:rPr>
          <w:rFonts w:ascii="Arial" w:hAnsi="Arial" w:cs="Arial"/>
          <w:sz w:val="24"/>
          <w:szCs w:val="24"/>
        </w:rPr>
        <w:t>@</w:t>
      </w:r>
      <w:r w:rsidRPr="00955CD8">
        <w:rPr>
          <w:rFonts w:ascii="Arial" w:hAnsi="Arial" w:cs="Arial"/>
          <w:sz w:val="24"/>
          <w:szCs w:val="24"/>
          <w:lang w:val="en-US"/>
        </w:rPr>
        <w:t>mail</w:t>
      </w:r>
      <w:r w:rsidRPr="00955CD8">
        <w:rPr>
          <w:rFonts w:ascii="Arial" w:hAnsi="Arial" w:cs="Arial"/>
          <w:sz w:val="24"/>
          <w:szCs w:val="24"/>
        </w:rPr>
        <w:t>.</w:t>
      </w:r>
      <w:proofErr w:type="spellStart"/>
      <w:r w:rsidRPr="00955CD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55CD8">
        <w:rPr>
          <w:rFonts w:ascii="Arial" w:hAnsi="Arial" w:cs="Arial"/>
          <w:sz w:val="24"/>
          <w:szCs w:val="24"/>
        </w:rPr>
        <w:t xml:space="preserve"> или официальный интернет-сайт Администрации Каменского сельского поселения</w:t>
      </w:r>
      <w:r w:rsidRPr="00240410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2C2C5C" w:rsidRPr="00240410" w:rsidRDefault="002C2C5C" w:rsidP="007D333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A7FEC" w:rsidRPr="002C2C5C" w:rsidRDefault="00AA7FEC" w:rsidP="007D3331">
      <w:pPr>
        <w:autoSpaceDE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C2C5C">
        <w:rPr>
          <w:rFonts w:ascii="Courier New" w:hAnsi="Courier New" w:cs="Courier New"/>
        </w:rPr>
        <w:t>Приложение №1</w:t>
      </w:r>
    </w:p>
    <w:p w:rsidR="00AA7FEC" w:rsidRPr="002C2C5C" w:rsidRDefault="002C2C5C" w:rsidP="007D3331">
      <w:pPr>
        <w:autoSpaceDE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C2C5C">
        <w:rPr>
          <w:rFonts w:ascii="Courier New" w:hAnsi="Courier New" w:cs="Courier New"/>
        </w:rPr>
        <w:t>к административному регламенту</w:t>
      </w:r>
    </w:p>
    <w:p w:rsidR="00AA7FEC" w:rsidRPr="002C2C5C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7FEC" w:rsidRPr="002C2C5C" w:rsidRDefault="002C2C5C" w:rsidP="007D3331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C2C5C">
        <w:rPr>
          <w:rFonts w:ascii="Arial" w:hAnsi="Arial" w:cs="Arial"/>
          <w:b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AA7FEC" w:rsidRPr="00240410" w:rsidRDefault="00AA7FEC" w:rsidP="007D333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17"/>
        <w:gridCol w:w="9135"/>
      </w:tblGrid>
      <w:tr w:rsidR="00AA7FEC" w:rsidRPr="00240410" w:rsidTr="000C719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2C2C5C">
              <w:rPr>
                <w:rFonts w:ascii="Courier New" w:hAnsi="Courier New" w:cs="Courier New"/>
                <w:b/>
                <w:bCs/>
              </w:rPr>
              <w:t>№</w:t>
            </w:r>
          </w:p>
          <w:p w:rsidR="00AA7FEC" w:rsidRPr="002C2C5C" w:rsidRDefault="00AA7FEC" w:rsidP="007D3331">
            <w:pPr>
              <w:autoSpaceDE w:val="0"/>
              <w:spacing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2C2C5C">
              <w:rPr>
                <w:rFonts w:ascii="Courier New" w:hAnsi="Courier New" w:cs="Courier New"/>
                <w:b/>
                <w:bCs/>
              </w:rPr>
              <w:t>п</w:t>
            </w:r>
            <w:proofErr w:type="gramEnd"/>
            <w:r w:rsidRPr="002C2C5C">
              <w:rPr>
                <w:rFonts w:ascii="Courier New" w:hAnsi="Courier New" w:cs="Courier New"/>
                <w:b/>
                <w:bCs/>
              </w:rPr>
              <w:t>/п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2C2C5C">
              <w:rPr>
                <w:rFonts w:ascii="Courier New" w:hAnsi="Courier New" w:cs="Courier New"/>
                <w:b/>
                <w:bCs/>
              </w:rPr>
              <w:t>Наименование документа</w:t>
            </w:r>
          </w:p>
        </w:tc>
      </w:tr>
      <w:tr w:rsidR="00AA7FEC" w:rsidRPr="00240410" w:rsidTr="000C719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  <w:r w:rsidRPr="002C2C5C">
              <w:rPr>
                <w:rFonts w:ascii="Courier New" w:hAnsi="Courier New" w:cs="Courier New"/>
                <w:b/>
              </w:rPr>
              <w:t>1.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i/>
              </w:rPr>
            </w:pPr>
            <w:r w:rsidRPr="002C2C5C">
              <w:rPr>
                <w:rFonts w:ascii="Courier New" w:hAnsi="Courier New" w:cs="Courier New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2C2C5C">
              <w:rPr>
                <w:rFonts w:ascii="Courier New" w:hAnsi="Courier New" w:cs="Courier New"/>
                <w:i/>
              </w:rPr>
              <w:t>копия при предъявлении оригинала</w:t>
            </w:r>
          </w:p>
        </w:tc>
      </w:tr>
      <w:tr w:rsidR="00AA7FEC" w:rsidRPr="00240410" w:rsidTr="000C719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  <w:r w:rsidRPr="002C2C5C"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2C2C5C">
              <w:rPr>
                <w:rFonts w:ascii="Courier New" w:hAnsi="Courier New" w:cs="Courier New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AA7FEC" w:rsidRPr="00240410" w:rsidTr="000C719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  <w:r w:rsidRPr="002C2C5C">
              <w:rPr>
                <w:rFonts w:ascii="Courier New" w:hAnsi="Courier New" w:cs="Courier New"/>
                <w:b/>
              </w:rPr>
              <w:t>3.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i/>
              </w:rPr>
            </w:pPr>
            <w:r w:rsidRPr="002C2C5C">
              <w:rPr>
                <w:rFonts w:ascii="Courier New" w:hAnsi="Courier New" w:cs="Courier New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2C2C5C">
              <w:rPr>
                <w:rFonts w:ascii="Courier New" w:hAnsi="Courier New" w:cs="Courier New"/>
                <w:i/>
              </w:rPr>
              <w:t xml:space="preserve">оригинал, выданные не </w:t>
            </w:r>
            <w:proofErr w:type="gramStart"/>
            <w:r w:rsidRPr="002C2C5C">
              <w:rPr>
                <w:rFonts w:ascii="Courier New" w:hAnsi="Courier New" w:cs="Courier New"/>
                <w:i/>
              </w:rPr>
              <w:t>позднее</w:t>
            </w:r>
            <w:proofErr w:type="gramEnd"/>
            <w:r w:rsidRPr="002C2C5C">
              <w:rPr>
                <w:rFonts w:ascii="Courier New" w:hAnsi="Courier New" w:cs="Courier New"/>
                <w:i/>
              </w:rPr>
              <w:t xml:space="preserve"> чем за 30 дней до даты подачи заявления</w:t>
            </w:r>
          </w:p>
        </w:tc>
      </w:tr>
      <w:tr w:rsidR="00AA7FEC" w:rsidRPr="00240410" w:rsidTr="000C719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  <w:r w:rsidRPr="002C2C5C">
              <w:rPr>
                <w:rFonts w:ascii="Courier New" w:hAnsi="Courier New" w:cs="Courier New"/>
                <w:b/>
              </w:rPr>
              <w:t>4.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i/>
              </w:rPr>
            </w:pPr>
            <w:r w:rsidRPr="002C2C5C">
              <w:rPr>
                <w:rFonts w:ascii="Courier New" w:hAnsi="Courier New" w:cs="Courier New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2C2C5C">
              <w:rPr>
                <w:rFonts w:ascii="Courier New" w:hAnsi="Courier New" w:cs="Courier New"/>
                <w:i/>
              </w:rPr>
              <w:t>копия при предъявлении оригинала</w:t>
            </w:r>
          </w:p>
        </w:tc>
      </w:tr>
      <w:tr w:rsidR="00AA7FEC" w:rsidRPr="00240410" w:rsidTr="000C719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  <w:r w:rsidRPr="002C2C5C">
              <w:rPr>
                <w:rFonts w:ascii="Courier New" w:hAnsi="Courier New" w:cs="Courier New"/>
                <w:b/>
              </w:rPr>
              <w:t>5.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i/>
              </w:rPr>
            </w:pPr>
            <w:r w:rsidRPr="002C2C5C">
              <w:rPr>
                <w:rFonts w:ascii="Courier New" w:hAnsi="Courier New" w:cs="Courier New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2C2C5C">
              <w:rPr>
                <w:rFonts w:ascii="Courier New" w:hAnsi="Courier New" w:cs="Courier New"/>
                <w:i/>
              </w:rPr>
              <w:t>копия при предъявлении оригинала</w:t>
            </w:r>
          </w:p>
        </w:tc>
      </w:tr>
      <w:tr w:rsidR="00AA7FEC" w:rsidRPr="00240410" w:rsidTr="000C719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  <w:r w:rsidRPr="002C2C5C">
              <w:rPr>
                <w:rFonts w:ascii="Courier New" w:hAnsi="Courier New" w:cs="Courier New"/>
                <w:b/>
              </w:rPr>
              <w:t>6.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bCs/>
                <w:i/>
                <w:kern w:val="1"/>
              </w:rPr>
            </w:pPr>
            <w:r w:rsidRPr="002C2C5C">
              <w:rPr>
                <w:rFonts w:ascii="Courier New" w:hAnsi="Courier New" w:cs="Courier New"/>
                <w:bCs/>
                <w:kern w:val="1"/>
              </w:rPr>
              <w:t xml:space="preserve">Кадастровый паспорт земельного участка </w:t>
            </w:r>
            <w:r w:rsidRPr="002C2C5C">
              <w:rPr>
                <w:rFonts w:ascii="Courier New" w:hAnsi="Courier New" w:cs="Courier New"/>
                <w:bCs/>
                <w:i/>
                <w:kern w:val="1"/>
              </w:rPr>
              <w:t>- оригинал</w:t>
            </w:r>
          </w:p>
        </w:tc>
      </w:tr>
      <w:tr w:rsidR="00AA7FEC" w:rsidRPr="00240410" w:rsidTr="000C719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  <w:r w:rsidRPr="002C2C5C">
              <w:rPr>
                <w:rFonts w:ascii="Courier New" w:hAnsi="Courier New" w:cs="Courier New"/>
                <w:b/>
              </w:rPr>
              <w:lastRenderedPageBreak/>
              <w:t>7.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i/>
              </w:rPr>
            </w:pPr>
            <w:r w:rsidRPr="002C2C5C">
              <w:rPr>
                <w:rFonts w:ascii="Courier New" w:hAnsi="Courier New" w:cs="Courier New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</w:t>
            </w:r>
            <w:r w:rsidRPr="002C2C5C">
              <w:rPr>
                <w:rFonts w:ascii="Courier New" w:hAnsi="Courier New" w:cs="Courier New"/>
                <w:bCs/>
                <w:kern w:val="1"/>
              </w:rPr>
              <w:t xml:space="preserve">- </w:t>
            </w:r>
            <w:r w:rsidRPr="002C2C5C">
              <w:rPr>
                <w:rFonts w:ascii="Courier New" w:hAnsi="Courier New" w:cs="Courier New"/>
                <w:i/>
              </w:rPr>
              <w:t>копия при предъявлении оригинала</w:t>
            </w:r>
          </w:p>
        </w:tc>
      </w:tr>
      <w:tr w:rsidR="00AA7FEC" w:rsidRPr="00240410" w:rsidTr="000C719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  <w:r w:rsidRPr="002C2C5C">
              <w:rPr>
                <w:rFonts w:ascii="Courier New" w:hAnsi="Courier New" w:cs="Courier New"/>
                <w:b/>
              </w:rPr>
              <w:t>8.</w:t>
            </w:r>
          </w:p>
          <w:p w:rsidR="00AA7FEC" w:rsidRPr="002C2C5C" w:rsidRDefault="00AA7FEC" w:rsidP="007D3331">
            <w:pPr>
              <w:autoSpaceDE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</w:p>
          <w:p w:rsidR="00AA7FEC" w:rsidRPr="002C2C5C" w:rsidRDefault="00AA7FEC" w:rsidP="007D3331">
            <w:pPr>
              <w:autoSpaceDE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</w:p>
          <w:p w:rsidR="00AA7FEC" w:rsidRPr="002C2C5C" w:rsidRDefault="00AA7FEC" w:rsidP="007D3331">
            <w:pPr>
              <w:autoSpaceDE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2C2C5C">
              <w:rPr>
                <w:rFonts w:ascii="Courier New" w:hAnsi="Courier New" w:cs="Courier New"/>
              </w:rPr>
              <w:t xml:space="preserve">- Выписка из ЕГРП о правах на приобретаемый земельный участок – </w:t>
            </w:r>
            <w:r w:rsidRPr="002C2C5C">
              <w:rPr>
                <w:rFonts w:ascii="Courier New" w:hAnsi="Courier New" w:cs="Courier New"/>
                <w:i/>
              </w:rPr>
              <w:t>оригинал</w:t>
            </w:r>
            <w:r w:rsidRPr="002C2C5C">
              <w:rPr>
                <w:rFonts w:ascii="Courier New" w:hAnsi="Courier New" w:cs="Courier New"/>
              </w:rPr>
              <w:t>;</w:t>
            </w:r>
          </w:p>
          <w:p w:rsidR="00AA7FEC" w:rsidRPr="002C2C5C" w:rsidRDefault="00AA7FEC" w:rsidP="00ED6E3C">
            <w:pPr>
              <w:autoSpaceDE w:val="0"/>
              <w:spacing w:line="240" w:lineRule="auto"/>
              <w:jc w:val="both"/>
              <w:rPr>
                <w:rFonts w:ascii="Courier New" w:hAnsi="Courier New" w:cs="Courier New"/>
                <w:i/>
              </w:rPr>
            </w:pPr>
            <w:r w:rsidRPr="002C2C5C">
              <w:rPr>
                <w:rFonts w:ascii="Courier New" w:hAnsi="Courier New" w:cs="Courier New"/>
              </w:rPr>
              <w:t xml:space="preserve">- уведомление об отсутствии в ЕГРП запрашиваемых сведений  зарегистрированных правах на указанный земельный участок - </w:t>
            </w:r>
            <w:r w:rsidRPr="002C2C5C">
              <w:rPr>
                <w:rFonts w:ascii="Courier New" w:hAnsi="Courier New" w:cs="Courier New"/>
                <w:i/>
              </w:rPr>
              <w:t>оригинал</w:t>
            </w:r>
          </w:p>
        </w:tc>
      </w:tr>
    </w:tbl>
    <w:p w:rsidR="00AA7FEC" w:rsidRDefault="00AA7FEC" w:rsidP="007D3331">
      <w:pPr>
        <w:autoSpaceDE w:val="0"/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C2C5C" w:rsidRDefault="00AA7FEC" w:rsidP="007D3331">
      <w:pPr>
        <w:autoSpaceDE w:val="0"/>
        <w:spacing w:after="0" w:line="240" w:lineRule="auto"/>
        <w:ind w:firstLine="720"/>
        <w:jc w:val="right"/>
        <w:rPr>
          <w:rFonts w:ascii="Courier New" w:hAnsi="Courier New" w:cs="Courier New"/>
        </w:rPr>
      </w:pPr>
      <w:r w:rsidRPr="002C2C5C">
        <w:rPr>
          <w:rFonts w:ascii="Courier New" w:hAnsi="Courier New" w:cs="Courier New"/>
        </w:rPr>
        <w:t>Приложение</w:t>
      </w:r>
      <w:r w:rsidR="002C2C5C">
        <w:rPr>
          <w:rFonts w:ascii="Courier New" w:hAnsi="Courier New" w:cs="Courier New"/>
        </w:rPr>
        <w:t xml:space="preserve"> №</w:t>
      </w:r>
      <w:r w:rsidRPr="002C2C5C">
        <w:rPr>
          <w:rFonts w:ascii="Courier New" w:hAnsi="Courier New" w:cs="Courier New"/>
        </w:rPr>
        <w:t>2</w:t>
      </w:r>
    </w:p>
    <w:p w:rsidR="00AA7FEC" w:rsidRPr="002C2C5C" w:rsidRDefault="00AA7FEC" w:rsidP="007D3331">
      <w:pPr>
        <w:autoSpaceDE w:val="0"/>
        <w:spacing w:after="0" w:line="240" w:lineRule="auto"/>
        <w:ind w:firstLine="720"/>
        <w:jc w:val="right"/>
        <w:rPr>
          <w:rFonts w:ascii="Courier New" w:hAnsi="Courier New" w:cs="Courier New"/>
        </w:rPr>
      </w:pPr>
      <w:r w:rsidRPr="002C2C5C">
        <w:rPr>
          <w:rFonts w:ascii="Courier New" w:hAnsi="Courier New" w:cs="Courier New"/>
        </w:rPr>
        <w:t xml:space="preserve">к </w:t>
      </w:r>
      <w:r w:rsidR="002C2C5C">
        <w:rPr>
          <w:rFonts w:ascii="Courier New" w:hAnsi="Courier New" w:cs="Courier New"/>
        </w:rPr>
        <w:t>административному регламенту</w:t>
      </w:r>
    </w:p>
    <w:p w:rsidR="00AA7FEC" w:rsidRDefault="00AA7FEC" w:rsidP="007D3331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A7FEC" w:rsidRPr="002C2C5C" w:rsidRDefault="002C2C5C" w:rsidP="007D3331">
      <w:pPr>
        <w:autoSpaceDE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2C5C">
        <w:rPr>
          <w:rFonts w:ascii="Arial" w:hAnsi="Arial" w:cs="Arial"/>
          <w:b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9022"/>
      </w:tblGrid>
      <w:tr w:rsidR="00AA7FEC" w:rsidRPr="00240410" w:rsidTr="000C719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2C2C5C">
              <w:rPr>
                <w:rFonts w:ascii="Courier New" w:hAnsi="Courier New" w:cs="Courier New"/>
                <w:b/>
                <w:bCs/>
              </w:rPr>
              <w:t>№</w:t>
            </w:r>
          </w:p>
          <w:p w:rsidR="00AA7FEC" w:rsidRPr="002C2C5C" w:rsidRDefault="00AA7FEC" w:rsidP="007D3331">
            <w:pPr>
              <w:autoSpaceDE w:val="0"/>
              <w:spacing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2C2C5C">
              <w:rPr>
                <w:rFonts w:ascii="Courier New" w:hAnsi="Courier New" w:cs="Courier New"/>
                <w:b/>
                <w:bCs/>
              </w:rPr>
              <w:t>п</w:t>
            </w:r>
            <w:proofErr w:type="gramEnd"/>
            <w:r w:rsidRPr="002C2C5C">
              <w:rPr>
                <w:rFonts w:ascii="Courier New" w:hAnsi="Courier New" w:cs="Courier New"/>
                <w:b/>
                <w:bCs/>
              </w:rPr>
              <w:t>/п</w:t>
            </w:r>
          </w:p>
        </w:tc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2C2C5C">
              <w:rPr>
                <w:rFonts w:ascii="Courier New" w:hAnsi="Courier New" w:cs="Courier New"/>
                <w:b/>
                <w:bCs/>
              </w:rPr>
              <w:t>Наименование документа</w:t>
            </w:r>
          </w:p>
        </w:tc>
      </w:tr>
      <w:tr w:rsidR="00AA7FEC" w:rsidRPr="00240410" w:rsidTr="000C719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  <w:r w:rsidRPr="002C2C5C">
              <w:rPr>
                <w:rFonts w:ascii="Courier New" w:hAnsi="Courier New" w:cs="Courier New"/>
                <w:b/>
              </w:rPr>
              <w:t>1.</w:t>
            </w:r>
          </w:p>
        </w:tc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bCs/>
                <w:i/>
                <w:kern w:val="1"/>
              </w:rPr>
            </w:pPr>
            <w:r w:rsidRPr="002C2C5C">
              <w:rPr>
                <w:rFonts w:ascii="Courier New" w:hAnsi="Courier New" w:cs="Courier New"/>
                <w:bCs/>
                <w:kern w:val="1"/>
              </w:rPr>
              <w:t xml:space="preserve">Кадастровый паспорт земельного участка </w:t>
            </w:r>
            <w:r w:rsidRPr="002C2C5C">
              <w:rPr>
                <w:rFonts w:ascii="Courier New" w:hAnsi="Courier New" w:cs="Courier New"/>
                <w:bCs/>
                <w:i/>
                <w:kern w:val="1"/>
              </w:rPr>
              <w:t>- оригинал</w:t>
            </w:r>
          </w:p>
        </w:tc>
      </w:tr>
      <w:tr w:rsidR="00AA7FEC" w:rsidRPr="00240410" w:rsidTr="000C719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  <w:r w:rsidRPr="002C2C5C"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i/>
              </w:rPr>
            </w:pPr>
            <w:r w:rsidRPr="002C2C5C">
              <w:rPr>
                <w:rFonts w:ascii="Courier New" w:hAnsi="Courier New" w:cs="Courier New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 w:rsidRPr="002C2C5C">
              <w:rPr>
                <w:rFonts w:ascii="Courier New" w:hAnsi="Courier New" w:cs="Courier New"/>
                <w:i/>
              </w:rPr>
              <w:t>оригинал</w:t>
            </w:r>
          </w:p>
        </w:tc>
      </w:tr>
      <w:tr w:rsidR="00AA7FEC" w:rsidRPr="00240410" w:rsidTr="000C719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  <w:r w:rsidRPr="002C2C5C">
              <w:rPr>
                <w:rFonts w:ascii="Courier New" w:hAnsi="Courier New" w:cs="Courier New"/>
                <w:b/>
              </w:rPr>
              <w:t>3.</w:t>
            </w:r>
          </w:p>
        </w:tc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i/>
              </w:rPr>
            </w:pPr>
            <w:r w:rsidRPr="002C2C5C">
              <w:rPr>
                <w:rFonts w:ascii="Courier New" w:hAnsi="Courier New" w:cs="Courier New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- </w:t>
            </w:r>
            <w:r w:rsidRPr="002C2C5C">
              <w:rPr>
                <w:rFonts w:ascii="Courier New" w:hAnsi="Courier New" w:cs="Courier New"/>
                <w:i/>
              </w:rPr>
              <w:t>копия при предъявлении оригинала</w:t>
            </w:r>
          </w:p>
        </w:tc>
      </w:tr>
      <w:tr w:rsidR="00AA7FEC" w:rsidRPr="00240410" w:rsidTr="002C2C5C">
        <w:trPr>
          <w:trHeight w:val="22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  <w:r w:rsidRPr="002C2C5C">
              <w:rPr>
                <w:rFonts w:ascii="Courier New" w:hAnsi="Courier New" w:cs="Courier New"/>
                <w:b/>
              </w:rPr>
              <w:t>4.</w:t>
            </w:r>
          </w:p>
          <w:p w:rsidR="00AA7FEC" w:rsidRPr="002C2C5C" w:rsidRDefault="00AA7FEC" w:rsidP="007D3331">
            <w:pPr>
              <w:autoSpaceDE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</w:p>
          <w:p w:rsidR="00AA7FEC" w:rsidRPr="002C2C5C" w:rsidRDefault="00AA7FEC" w:rsidP="007D3331">
            <w:pPr>
              <w:autoSpaceDE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</w:p>
          <w:p w:rsidR="00AA7FEC" w:rsidRPr="002C2C5C" w:rsidRDefault="00AA7FEC" w:rsidP="007D3331">
            <w:pPr>
              <w:autoSpaceDE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</w:p>
          <w:p w:rsidR="00AA7FEC" w:rsidRPr="002C2C5C" w:rsidRDefault="00AA7FEC" w:rsidP="007D3331">
            <w:pPr>
              <w:autoSpaceDE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</w:p>
          <w:p w:rsidR="00AA7FEC" w:rsidRPr="002C2C5C" w:rsidRDefault="00AA7FEC" w:rsidP="007D3331">
            <w:pPr>
              <w:autoSpaceDE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</w:p>
          <w:p w:rsidR="00AA7FEC" w:rsidRPr="002C2C5C" w:rsidRDefault="00AA7FEC" w:rsidP="007D3331">
            <w:pPr>
              <w:autoSpaceDE w:val="0"/>
              <w:spacing w:line="240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FEC" w:rsidRPr="002C2C5C" w:rsidRDefault="00AA7FEC" w:rsidP="007D3331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2C2C5C">
              <w:rPr>
                <w:rFonts w:ascii="Courier New" w:hAnsi="Courier New" w:cs="Courier New"/>
              </w:rPr>
              <w:t>- Выписка из ЕГРП о правах на приобретаемый земельный участок – оригинал;</w:t>
            </w:r>
          </w:p>
          <w:p w:rsidR="00AA7FEC" w:rsidRPr="002C2C5C" w:rsidRDefault="00AA7FEC" w:rsidP="007D3331">
            <w:pPr>
              <w:widowControl w:val="0"/>
              <w:autoSpaceDE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2C2C5C">
              <w:rPr>
                <w:rFonts w:ascii="Courier New" w:hAnsi="Courier New" w:cs="Courier New"/>
              </w:rPr>
              <w:t>- уведомление об отсутствии в ЕГРП запрашиваемых сведений о зарегистрированных правах на указанный земельный участок - оригинал</w:t>
            </w:r>
          </w:p>
          <w:p w:rsidR="00AA7FEC" w:rsidRPr="002C2C5C" w:rsidRDefault="00AA7FEC" w:rsidP="007D3331">
            <w:pPr>
              <w:widowControl w:val="0"/>
              <w:autoSpaceDE w:val="0"/>
              <w:spacing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2C2C5C" w:rsidRDefault="002C2C5C" w:rsidP="007D3331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A7FEC" w:rsidRPr="002C2C5C" w:rsidRDefault="00AA7FEC" w:rsidP="007D3331">
      <w:pPr>
        <w:autoSpaceDE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C2C5C">
        <w:rPr>
          <w:rFonts w:ascii="Courier New" w:hAnsi="Courier New" w:cs="Courier New"/>
        </w:rPr>
        <w:t>Приложение №</w:t>
      </w:r>
      <w:bookmarkStart w:id="0" w:name="_GoBack"/>
      <w:bookmarkEnd w:id="0"/>
      <w:r w:rsidRPr="002C2C5C">
        <w:rPr>
          <w:rFonts w:ascii="Courier New" w:hAnsi="Courier New" w:cs="Courier New"/>
        </w:rPr>
        <w:t>3</w:t>
      </w:r>
    </w:p>
    <w:p w:rsidR="00AA7FEC" w:rsidRPr="002C2C5C" w:rsidRDefault="00AA7FEC" w:rsidP="007D3331">
      <w:pPr>
        <w:autoSpaceDE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C2C5C">
        <w:rPr>
          <w:rFonts w:ascii="Courier New" w:hAnsi="Courier New" w:cs="Courier New"/>
        </w:rPr>
        <w:t xml:space="preserve">К </w:t>
      </w:r>
      <w:r w:rsidR="002C2C5C">
        <w:rPr>
          <w:rFonts w:ascii="Courier New" w:hAnsi="Courier New" w:cs="Courier New"/>
        </w:rPr>
        <w:t>административному регламенту</w:t>
      </w:r>
    </w:p>
    <w:p w:rsidR="00AA7FEC" w:rsidRPr="002C2C5C" w:rsidRDefault="00AA7FEC" w:rsidP="007D3331">
      <w:pPr>
        <w:widowControl w:val="0"/>
        <w:autoSpaceDE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AA7FEC" w:rsidRPr="002C2C5C" w:rsidRDefault="002C2C5C" w:rsidP="007D3331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C2C5C">
        <w:rPr>
          <w:rFonts w:ascii="Arial" w:hAnsi="Arial" w:cs="Arial"/>
          <w:b/>
          <w:sz w:val="24"/>
          <w:szCs w:val="24"/>
        </w:rPr>
        <w:t>ОБРАЗЕЦ ЗАЯВЛЕНИЯ</w:t>
      </w:r>
    </w:p>
    <w:p w:rsidR="00AA7FEC" w:rsidRPr="00240410" w:rsidRDefault="00AA7FEC" w:rsidP="007D3331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A7FEC" w:rsidRPr="002C2C5C" w:rsidRDefault="00AA7FEC" w:rsidP="007D3331">
      <w:pPr>
        <w:widowControl w:val="0"/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C2C5C">
        <w:rPr>
          <w:rFonts w:ascii="Arial" w:hAnsi="Arial" w:cs="Arial"/>
          <w:sz w:val="24"/>
          <w:szCs w:val="24"/>
        </w:rPr>
        <w:t>Главе Администрации МО «Каменка»</w:t>
      </w:r>
    </w:p>
    <w:p w:rsidR="00AA7FEC" w:rsidRPr="002C2C5C" w:rsidRDefault="00AA7FEC" w:rsidP="007D3331">
      <w:pPr>
        <w:widowControl w:val="0"/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C2C5C">
        <w:rPr>
          <w:rFonts w:ascii="Arial" w:hAnsi="Arial" w:cs="Arial"/>
          <w:sz w:val="24"/>
          <w:szCs w:val="24"/>
        </w:rPr>
        <w:t>___________________________________</w:t>
      </w:r>
    </w:p>
    <w:p w:rsidR="00AA7FEC" w:rsidRPr="002C2C5C" w:rsidRDefault="00AA7FEC" w:rsidP="007D3331">
      <w:pPr>
        <w:widowControl w:val="0"/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C2C5C">
        <w:rPr>
          <w:rFonts w:ascii="Arial" w:hAnsi="Arial" w:cs="Arial"/>
          <w:sz w:val="24"/>
          <w:szCs w:val="24"/>
        </w:rPr>
        <w:lastRenderedPageBreak/>
        <w:t>(Ф.И.О.)</w:t>
      </w:r>
    </w:p>
    <w:p w:rsidR="00AA7FEC" w:rsidRPr="002C2C5C" w:rsidRDefault="00AA7FEC" w:rsidP="007D3331">
      <w:pPr>
        <w:widowControl w:val="0"/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C2C5C">
        <w:rPr>
          <w:rFonts w:ascii="Arial" w:hAnsi="Arial" w:cs="Arial"/>
          <w:sz w:val="24"/>
          <w:szCs w:val="24"/>
        </w:rPr>
        <w:t>_____________________________________</w:t>
      </w:r>
    </w:p>
    <w:p w:rsidR="00AA7FEC" w:rsidRPr="002C2C5C" w:rsidRDefault="00AA7FEC" w:rsidP="007D3331">
      <w:pPr>
        <w:widowControl w:val="0"/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C2C5C">
        <w:rPr>
          <w:rFonts w:ascii="Arial" w:hAnsi="Arial" w:cs="Arial"/>
          <w:sz w:val="24"/>
          <w:szCs w:val="24"/>
        </w:rPr>
        <w:t>(адрес регистрации)</w:t>
      </w:r>
    </w:p>
    <w:p w:rsidR="00AA7FEC" w:rsidRPr="002C2C5C" w:rsidRDefault="00AA7FEC" w:rsidP="007D3331">
      <w:pPr>
        <w:widowControl w:val="0"/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C2C5C">
        <w:rPr>
          <w:rFonts w:ascii="Arial" w:hAnsi="Arial" w:cs="Arial"/>
          <w:sz w:val="24"/>
          <w:szCs w:val="24"/>
        </w:rPr>
        <w:t>_____________________________________</w:t>
      </w:r>
    </w:p>
    <w:p w:rsidR="00AA7FEC" w:rsidRPr="002C2C5C" w:rsidRDefault="00AA7FEC" w:rsidP="007D3331">
      <w:pPr>
        <w:widowControl w:val="0"/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C2C5C">
        <w:rPr>
          <w:rFonts w:ascii="Arial" w:hAnsi="Arial" w:cs="Arial"/>
          <w:sz w:val="24"/>
          <w:szCs w:val="24"/>
        </w:rPr>
        <w:t>(контактный телефон)</w:t>
      </w:r>
    </w:p>
    <w:p w:rsidR="00AA7FEC" w:rsidRPr="002C2C5C" w:rsidRDefault="00AA7FEC" w:rsidP="007D3331">
      <w:pPr>
        <w:widowControl w:val="0"/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A7FEC" w:rsidRPr="002C2C5C" w:rsidRDefault="00AA7FEC" w:rsidP="007D3331">
      <w:pPr>
        <w:widowControl w:val="0"/>
        <w:tabs>
          <w:tab w:val="left" w:pos="2520"/>
        </w:tabs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C2C5C">
        <w:rPr>
          <w:rFonts w:ascii="Arial" w:hAnsi="Arial" w:cs="Arial"/>
          <w:b/>
          <w:sz w:val="24"/>
          <w:szCs w:val="24"/>
        </w:rPr>
        <w:t>ЗАЯВЛЕНИЕ</w:t>
      </w:r>
    </w:p>
    <w:p w:rsidR="00AA7FEC" w:rsidRPr="002C2C5C" w:rsidRDefault="00AA7FEC" w:rsidP="007D3331">
      <w:pPr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C2C5C">
        <w:rPr>
          <w:rFonts w:ascii="Arial" w:hAnsi="Arial" w:cs="Arial"/>
          <w:b/>
          <w:sz w:val="24"/>
          <w:szCs w:val="24"/>
        </w:rPr>
        <w:t>о заключении договора аренды (договора купли-продажи) земельного участка без проведения торгов</w:t>
      </w:r>
    </w:p>
    <w:p w:rsidR="00AA7FEC" w:rsidRPr="002C2C5C" w:rsidRDefault="00AA7FEC" w:rsidP="007D3331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A7FEC" w:rsidRPr="002C2C5C" w:rsidRDefault="00AA7FEC" w:rsidP="007D333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C2C5C">
        <w:rPr>
          <w:rFonts w:ascii="Arial" w:hAnsi="Arial" w:cs="Arial"/>
          <w:sz w:val="24"/>
          <w:szCs w:val="24"/>
        </w:rPr>
        <w:t xml:space="preserve">Прошу заключить договор _________________ земельного участка с кадастровым номером № ______________________ площадью ____ </w:t>
      </w:r>
      <w:proofErr w:type="spellStart"/>
      <w:r w:rsidRPr="002C2C5C">
        <w:rPr>
          <w:rFonts w:ascii="Arial" w:hAnsi="Arial" w:cs="Arial"/>
          <w:sz w:val="24"/>
          <w:szCs w:val="24"/>
        </w:rPr>
        <w:t>кв.м</w:t>
      </w:r>
      <w:proofErr w:type="spellEnd"/>
      <w:r w:rsidRPr="002C2C5C">
        <w:rPr>
          <w:rFonts w:ascii="Arial" w:hAnsi="Arial" w:cs="Arial"/>
          <w:sz w:val="24"/>
          <w:szCs w:val="24"/>
        </w:rPr>
        <w:t xml:space="preserve">., расположенного по адресу: ___________________________________________, для ___________________________________________________________________, сроком на _____________, на основании постановления о предварительном согласовании предоставления земельного участка от ________ № _______________ (в случае, если испрашиваемый земельный участок образовывался или его границы уточнялись на основании данного постановления) </w:t>
      </w:r>
      <w:proofErr w:type="gramEnd"/>
    </w:p>
    <w:p w:rsidR="00AA7FEC" w:rsidRPr="002C2C5C" w:rsidRDefault="00AA7FEC" w:rsidP="007D3331"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2C5C">
        <w:rPr>
          <w:rFonts w:ascii="Arial" w:hAnsi="Arial" w:cs="Arial"/>
          <w:sz w:val="24"/>
          <w:szCs w:val="24"/>
        </w:rPr>
        <w:t>Приложение:</w:t>
      </w:r>
    </w:p>
    <w:p w:rsidR="00AA7FEC" w:rsidRPr="002C2C5C" w:rsidRDefault="00ED6E3C" w:rsidP="007D3331"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</w:t>
      </w:r>
      <w:r w:rsidR="00AA7FEC" w:rsidRPr="002C2C5C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A7FEC" w:rsidRPr="002C2C5C" w:rsidRDefault="00AA7FEC" w:rsidP="007D3331"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2C5C">
        <w:rPr>
          <w:rFonts w:ascii="Arial" w:hAnsi="Arial" w:cs="Arial"/>
          <w:sz w:val="24"/>
          <w:szCs w:val="24"/>
        </w:rPr>
        <w:t>2._____________________________________________________________</w:t>
      </w:r>
    </w:p>
    <w:p w:rsidR="00AA7FEC" w:rsidRPr="002C2C5C" w:rsidRDefault="00AA7FEC" w:rsidP="007D3331"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2C5C">
        <w:rPr>
          <w:rFonts w:ascii="Arial" w:hAnsi="Arial" w:cs="Arial"/>
          <w:sz w:val="24"/>
          <w:szCs w:val="24"/>
        </w:rPr>
        <w:t>3._____________________________________________________________</w:t>
      </w:r>
    </w:p>
    <w:p w:rsidR="00AA7FEC" w:rsidRPr="002C2C5C" w:rsidRDefault="00AA7FEC" w:rsidP="007D3331"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2C5C">
        <w:rPr>
          <w:rFonts w:ascii="Arial" w:hAnsi="Arial" w:cs="Arial"/>
          <w:sz w:val="24"/>
          <w:szCs w:val="24"/>
        </w:rPr>
        <w:t>4._____________________________________________________________</w:t>
      </w:r>
    </w:p>
    <w:p w:rsidR="00AA7FEC" w:rsidRPr="002C2C5C" w:rsidRDefault="00AA7FEC" w:rsidP="007D3331"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2C5C">
        <w:rPr>
          <w:rFonts w:ascii="Arial" w:hAnsi="Arial" w:cs="Arial"/>
          <w:sz w:val="24"/>
          <w:szCs w:val="24"/>
        </w:rPr>
        <w:t>5._____________________________________________________________</w:t>
      </w:r>
    </w:p>
    <w:p w:rsidR="00AA7FEC" w:rsidRPr="002C2C5C" w:rsidRDefault="00AA7FEC" w:rsidP="007D3331"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2C5C">
        <w:rPr>
          <w:rFonts w:ascii="Arial" w:hAnsi="Arial" w:cs="Arial"/>
          <w:sz w:val="24"/>
          <w:szCs w:val="24"/>
        </w:rPr>
        <w:t>6._____________________________________________________________</w:t>
      </w:r>
    </w:p>
    <w:p w:rsidR="00AA7FEC" w:rsidRPr="002C2C5C" w:rsidRDefault="00AA7FEC" w:rsidP="007D3331"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2C5C">
        <w:rPr>
          <w:rFonts w:ascii="Arial" w:hAnsi="Arial" w:cs="Arial"/>
          <w:sz w:val="24"/>
          <w:szCs w:val="24"/>
        </w:rPr>
        <w:t>7._____________________________________________________________</w:t>
      </w:r>
    </w:p>
    <w:p w:rsidR="00AA7FEC" w:rsidRPr="002C2C5C" w:rsidRDefault="00AA7FEC" w:rsidP="007D3331"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2C5C">
        <w:rPr>
          <w:rFonts w:ascii="Arial" w:hAnsi="Arial" w:cs="Arial"/>
          <w:sz w:val="24"/>
          <w:szCs w:val="24"/>
        </w:rPr>
        <w:t>8._____________________________________________________________</w:t>
      </w:r>
    </w:p>
    <w:sectPr w:rsidR="00AA7FEC" w:rsidRPr="002C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1">
    <w:nsid w:val="00000005"/>
    <w:multiLevelType w:val="multilevel"/>
    <w:tmpl w:val="00000005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965E3"/>
    <w:multiLevelType w:val="hybridMultilevel"/>
    <w:tmpl w:val="F8E622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47A50"/>
    <w:multiLevelType w:val="hybridMultilevel"/>
    <w:tmpl w:val="19E6EFE2"/>
    <w:lvl w:ilvl="0" w:tplc="385C6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F0"/>
    <w:rsid w:val="002C2C5C"/>
    <w:rsid w:val="003365F0"/>
    <w:rsid w:val="007D3331"/>
    <w:rsid w:val="008F4FED"/>
    <w:rsid w:val="00955CD8"/>
    <w:rsid w:val="00AA7FEC"/>
    <w:rsid w:val="00E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7FEC"/>
    <w:rPr>
      <w:color w:val="0000FF"/>
      <w:u w:val="single"/>
    </w:rPr>
  </w:style>
  <w:style w:type="character" w:customStyle="1" w:styleId="FontStyle53">
    <w:name w:val="Font Style53"/>
    <w:rsid w:val="00AA7FE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55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7FEC"/>
    <w:rPr>
      <w:color w:val="0000FF"/>
      <w:u w:val="single"/>
    </w:rPr>
  </w:style>
  <w:style w:type="character" w:customStyle="1" w:styleId="FontStyle53">
    <w:name w:val="Font Style53"/>
    <w:rsid w:val="00AA7FE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5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4491</Words>
  <Characters>25603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2018-01-22T08:13:00Z</dcterms:created>
  <dcterms:modified xsi:type="dcterms:W3CDTF">2018-02-06T08:27:00Z</dcterms:modified>
</cp:coreProperties>
</file>